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2936A68F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48103D">
        <w:rPr>
          <w:rFonts w:asciiTheme="minorHAnsi" w:hAnsiTheme="minorHAnsi" w:cstheme="minorHAnsi"/>
          <w:b/>
        </w:rPr>
        <w:t>4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5B18C4">
        <w:rPr>
          <w:rFonts w:asciiTheme="minorHAnsi" w:hAnsiTheme="minorHAnsi" w:cstheme="minorHAnsi"/>
          <w:b/>
        </w:rPr>
        <w:t>2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4421221A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</w:t>
      </w:r>
      <w:r w:rsidR="00070920">
        <w:rPr>
          <w:rFonts w:asciiTheme="minorHAnsi" w:hAnsiTheme="minorHAnsi" w:cstheme="minorHAnsi"/>
          <w:szCs w:val="22"/>
        </w:rPr>
        <w:t>2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070920">
        <w:rPr>
          <w:rFonts w:asciiTheme="minorHAnsi" w:hAnsiTheme="minorHAnsi" w:cstheme="minorHAnsi"/>
          <w:szCs w:val="22"/>
        </w:rPr>
        <w:t>633 i 655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3F50FF6D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B21227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2961E4C8" w14:textId="77777777" w:rsidR="0095707C" w:rsidRDefault="0095707C" w:rsidP="0095707C">
      <w:pPr>
        <w:ind w:left="467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Z-ca Dyrektora</w:t>
      </w:r>
    </w:p>
    <w:p w14:paraId="2B928454" w14:textId="77777777" w:rsidR="0095707C" w:rsidRDefault="0095707C" w:rsidP="0095707C">
      <w:pPr>
        <w:ind w:left="467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ds. Ekonomiczno – Administracyjnych</w:t>
      </w:r>
    </w:p>
    <w:p w14:paraId="2EEB62C8" w14:textId="77777777" w:rsidR="0095707C" w:rsidRDefault="0095707C" w:rsidP="0095707C">
      <w:pPr>
        <w:ind w:left="467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Główny Księgowy</w:t>
      </w:r>
    </w:p>
    <w:p w14:paraId="17396B73" w14:textId="77777777" w:rsidR="0095707C" w:rsidRDefault="0095707C" w:rsidP="0095707C">
      <w:pPr>
        <w:ind w:left="4678"/>
        <w:jc w:val="center"/>
        <w:rPr>
          <w:rFonts w:asciiTheme="minorHAnsi" w:hAnsiTheme="minorHAnsi"/>
          <w:sz w:val="20"/>
        </w:rPr>
      </w:pPr>
    </w:p>
    <w:p w14:paraId="10DBD79F" w14:textId="77777777" w:rsidR="0095707C" w:rsidRDefault="0095707C" w:rsidP="0095707C">
      <w:pPr>
        <w:ind w:left="4678" w:firstLine="285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 mgr Mirosława Cieślak</w:t>
      </w:r>
    </w:p>
    <w:p w14:paraId="5CEBB51E" w14:textId="606E434F" w:rsidR="0095707C" w:rsidRPr="00D22370" w:rsidRDefault="0095707C" w:rsidP="0095707C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</w:t>
      </w:r>
      <w:r>
        <w:rPr>
          <w:rFonts w:asciiTheme="minorHAnsi" w:hAnsiTheme="minorHAnsi" w:cstheme="minorHAnsi"/>
          <w:sz w:val="20"/>
        </w:rPr>
        <w:tab/>
        <w:t xml:space="preserve">  /podpis na oryginale/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5E577144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 w:rsidRPr="00CC7E0B">
        <w:rPr>
          <w:rFonts w:asciiTheme="minorHAnsi" w:hAnsiTheme="minorHAnsi" w:cstheme="minorHAnsi"/>
          <w:iCs/>
          <w:szCs w:val="22"/>
        </w:rPr>
        <w:t xml:space="preserve">Bydgoszcz, dnia </w:t>
      </w:r>
      <w:r w:rsidR="00CC7E0B" w:rsidRPr="00CC7E0B">
        <w:rPr>
          <w:rFonts w:asciiTheme="minorHAnsi" w:hAnsiTheme="minorHAnsi" w:cstheme="minorHAnsi"/>
          <w:iCs/>
          <w:szCs w:val="22"/>
        </w:rPr>
        <w:t>22 września</w:t>
      </w:r>
      <w:r w:rsidRPr="00CC7E0B">
        <w:rPr>
          <w:rFonts w:asciiTheme="minorHAnsi" w:hAnsiTheme="minorHAnsi" w:cstheme="minorHAnsi"/>
          <w:iCs/>
          <w:szCs w:val="22"/>
        </w:rPr>
        <w:t xml:space="preserve"> 202</w:t>
      </w:r>
      <w:r w:rsidR="00CC7E0B" w:rsidRPr="00CC7E0B">
        <w:rPr>
          <w:rFonts w:asciiTheme="minorHAnsi" w:hAnsiTheme="minorHAnsi" w:cstheme="minorHAnsi"/>
          <w:iCs/>
          <w:szCs w:val="22"/>
        </w:rPr>
        <w:t>2</w:t>
      </w:r>
      <w:r w:rsidRPr="00CC7E0B">
        <w:rPr>
          <w:rFonts w:asciiTheme="minorHAnsi" w:hAnsiTheme="minorHAnsi" w:cstheme="minorHAnsi"/>
          <w:iCs/>
          <w:szCs w:val="22"/>
        </w:rPr>
        <w:t xml:space="preserve">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4D2AB972" w14:textId="77777777" w:rsidR="005B18C4" w:rsidRDefault="005B18C4" w:rsidP="005B18C4">
      <w:pPr>
        <w:pStyle w:val="Akapitzlist"/>
        <w:numPr>
          <w:ilvl w:val="0"/>
          <w:numId w:val="162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B17BC2">
        <w:rPr>
          <w:rFonts w:asciiTheme="minorHAnsi" w:hAnsiTheme="minorHAnsi" w:cstheme="minorHAnsi"/>
          <w:szCs w:val="22"/>
          <w:u w:val="single"/>
        </w:rPr>
        <w:t>Zakres 1</w:t>
      </w:r>
      <w:r w:rsidRPr="00B17BC2">
        <w:rPr>
          <w:rFonts w:asciiTheme="minorHAnsi" w:hAnsiTheme="minorHAnsi" w:cstheme="minorHAnsi"/>
          <w:szCs w:val="22"/>
        </w:rPr>
        <w:t xml:space="preserve"> – udzielanie świadczeń zdrowotnych w Oddziale Anestezjologii i Intensywnej Opieki Medycznej przez pielęgniarkę w ramach umowy cywilno-prawnej;</w:t>
      </w:r>
    </w:p>
    <w:p w14:paraId="798A32CE" w14:textId="77777777" w:rsidR="005B18C4" w:rsidRDefault="005B18C4" w:rsidP="005B18C4">
      <w:pPr>
        <w:pStyle w:val="Akapitzlist"/>
        <w:numPr>
          <w:ilvl w:val="0"/>
          <w:numId w:val="162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5B18C4">
        <w:rPr>
          <w:rFonts w:asciiTheme="minorHAnsi" w:hAnsiTheme="minorHAnsi" w:cstheme="minorHAnsi"/>
          <w:szCs w:val="22"/>
          <w:u w:val="single"/>
        </w:rPr>
        <w:t>Zakres 2</w:t>
      </w:r>
      <w:r w:rsidRPr="005B18C4">
        <w:rPr>
          <w:rFonts w:asciiTheme="minorHAnsi" w:hAnsiTheme="minorHAnsi" w:cstheme="minorHAnsi"/>
          <w:szCs w:val="22"/>
        </w:rPr>
        <w:t xml:space="preserve"> – udzielanie świadczeń zdrowotnych w Oddziale zachowawczym (Oddział Neurologiczny, Rehabilitacji Neurologicznej i Leczenia Udarów, Oddział Kardiologiczny z Pododdziałem Chorób Wewnętrznych, Oddział Geriatrii, Izba Przyjęć, Zakład Opiekuńczo-Leczniczy)  przez pielęgniarkę w ramach umowy cywilno-prawnej;</w:t>
      </w:r>
    </w:p>
    <w:p w14:paraId="0B441DE9" w14:textId="5F5C7891" w:rsidR="005B18C4" w:rsidRPr="005B18C4" w:rsidRDefault="005B18C4" w:rsidP="005B18C4">
      <w:pPr>
        <w:pStyle w:val="Akapitzlist"/>
        <w:numPr>
          <w:ilvl w:val="0"/>
          <w:numId w:val="162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5B18C4">
        <w:rPr>
          <w:rFonts w:asciiTheme="minorHAnsi" w:hAnsiTheme="minorHAnsi" w:cstheme="minorHAnsi"/>
          <w:szCs w:val="22"/>
          <w:u w:val="single"/>
        </w:rPr>
        <w:t>Zakres 3</w:t>
      </w:r>
      <w:r w:rsidRPr="005B18C4">
        <w:rPr>
          <w:rFonts w:asciiTheme="minorHAnsi" w:hAnsiTheme="minorHAnsi" w:cstheme="minorHAnsi"/>
          <w:szCs w:val="22"/>
        </w:rPr>
        <w:t xml:space="preserve"> – udzielanie świadczeń zdrowotnych w Oddziale zabiegowym (Oddział Urologii, Urologii Onkologicznej i Chirurgii ogólnej z Pododdziałem Ortopedycznym) przez pielęgniarkę w ramach umowy cywilno–prawnej;</w:t>
      </w:r>
    </w:p>
    <w:p w14:paraId="404D717E" w14:textId="590D65EB" w:rsidR="001A1CE5" w:rsidRDefault="004A210B" w:rsidP="001714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4AF502F5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347F4FF0" w14:textId="19D61DB1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5B18C4">
        <w:rPr>
          <w:rFonts w:asciiTheme="minorHAnsi" w:hAnsiTheme="minorHAnsi" w:cstheme="minorHAnsi"/>
          <w:sz w:val="24"/>
          <w:szCs w:val="24"/>
        </w:rPr>
        <w:t>3</w:t>
      </w:r>
    </w:p>
    <w:p w14:paraId="265C6DA0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p/poż.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lastRenderedPageBreak/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50E57044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48103D">
        <w:rPr>
          <w:rFonts w:asciiTheme="minorHAnsi" w:hAnsiTheme="minorHAnsi" w:cstheme="minorHAnsi"/>
          <w:b/>
          <w:sz w:val="24"/>
          <w:szCs w:val="24"/>
        </w:rPr>
        <w:t>4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6C105F">
        <w:rPr>
          <w:rFonts w:asciiTheme="minorHAnsi" w:hAnsiTheme="minorHAnsi" w:cstheme="minorHAnsi"/>
          <w:b/>
          <w:sz w:val="24"/>
          <w:szCs w:val="24"/>
        </w:rPr>
        <w:t>2”</w:t>
      </w:r>
    </w:p>
    <w:p w14:paraId="5E308E19" w14:textId="1F3C19D6" w:rsidR="005A559B" w:rsidRDefault="005A559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30109CEF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</w:t>
      </w:r>
      <w:r w:rsidR="00D8627D">
        <w:rPr>
          <w:rFonts w:asciiTheme="minorHAnsi" w:hAnsiTheme="minorHAnsi" w:cstheme="minorHAnsi"/>
          <w:sz w:val="24"/>
          <w:szCs w:val="24"/>
        </w:rPr>
        <w:t>Pielęgniarek i Położnych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B21227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5FAC7A97" w:rsidR="00382610" w:rsidRPr="00CC7E0B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C7E0B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CC7E0B">
        <w:rPr>
          <w:rFonts w:asciiTheme="minorHAnsi" w:hAnsiTheme="minorHAnsi" w:cstheme="minorHAnsi"/>
          <w:sz w:val="24"/>
          <w:szCs w:val="24"/>
        </w:rPr>
        <w:t>iA</w:t>
      </w:r>
      <w:r w:rsidRPr="00CC7E0B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29</w:t>
      </w:r>
      <w:r w:rsidR="00903429" w:rsidRPr="00CC7E0B">
        <w:rPr>
          <w:rFonts w:asciiTheme="minorHAnsi" w:hAnsiTheme="minorHAnsi" w:cstheme="minorHAnsi"/>
          <w:b/>
          <w:sz w:val="24"/>
          <w:szCs w:val="24"/>
        </w:rPr>
        <w:t>.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09</w:t>
      </w:r>
      <w:r w:rsidR="008A1D08" w:rsidRPr="00CC7E0B">
        <w:rPr>
          <w:rFonts w:asciiTheme="minorHAnsi" w:hAnsiTheme="minorHAnsi" w:cstheme="minorHAnsi"/>
          <w:b/>
          <w:sz w:val="24"/>
          <w:szCs w:val="24"/>
        </w:rPr>
        <w:t>.202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2</w:t>
      </w:r>
      <w:r w:rsidR="00D41C6E" w:rsidRPr="00CC7E0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CC7E0B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09</w:t>
      </w:r>
      <w:r w:rsidRPr="00CC7E0B">
        <w:rPr>
          <w:rFonts w:asciiTheme="minorHAnsi" w:hAnsiTheme="minorHAnsi" w:cstheme="minorHAnsi"/>
          <w:b/>
          <w:sz w:val="24"/>
          <w:szCs w:val="24"/>
        </w:rPr>
        <w:t>.30</w:t>
      </w:r>
      <w:r w:rsidRPr="00CC7E0B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CC7E0B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CC7E0B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CC7E0B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CC7E0B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C7E0B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CC7E0B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CC7E0B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CC7E0B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CC7E0B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C7E0B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468C153A" w:rsidR="00382610" w:rsidRPr="00CC7E0B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7E0B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29</w:t>
      </w:r>
      <w:r w:rsidR="00903429" w:rsidRPr="00CC7E0B">
        <w:rPr>
          <w:rFonts w:asciiTheme="minorHAnsi" w:hAnsiTheme="minorHAnsi" w:cstheme="minorHAnsi"/>
          <w:b/>
          <w:sz w:val="24"/>
          <w:szCs w:val="24"/>
        </w:rPr>
        <w:t>.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09</w:t>
      </w:r>
      <w:r w:rsidR="008A1D08" w:rsidRPr="00CC7E0B">
        <w:rPr>
          <w:rFonts w:asciiTheme="minorHAnsi" w:hAnsiTheme="minorHAnsi" w:cstheme="minorHAnsi"/>
          <w:b/>
          <w:sz w:val="24"/>
          <w:szCs w:val="24"/>
        </w:rPr>
        <w:t>.202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2</w:t>
      </w:r>
      <w:r w:rsidR="003B1915" w:rsidRPr="00CC7E0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CC7E0B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10</w:t>
      </w:r>
      <w:r w:rsidRPr="00CC7E0B">
        <w:rPr>
          <w:rFonts w:asciiTheme="minorHAnsi" w:hAnsiTheme="minorHAnsi" w:cstheme="minorHAnsi"/>
          <w:b/>
          <w:sz w:val="24"/>
          <w:szCs w:val="24"/>
        </w:rPr>
        <w:t>.00</w:t>
      </w:r>
      <w:r w:rsidRPr="00CC7E0B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CC7E0B">
        <w:rPr>
          <w:rFonts w:asciiTheme="minorHAnsi" w:hAnsiTheme="minorHAnsi" w:cstheme="minorHAnsi"/>
          <w:sz w:val="24"/>
          <w:szCs w:val="24"/>
        </w:rPr>
        <w:t>iA</w:t>
      </w:r>
      <w:r w:rsidRPr="00CC7E0B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CC7E0B">
        <w:rPr>
          <w:rFonts w:asciiTheme="minorHAnsi" w:hAnsiTheme="minorHAnsi" w:cstheme="minorHAnsi"/>
          <w:sz w:val="24"/>
          <w:szCs w:val="24"/>
        </w:rPr>
        <w:t> </w:t>
      </w:r>
      <w:r w:rsidRPr="00CC7E0B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1673092A" w:rsidR="00382610" w:rsidRPr="00CC7E0B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7E0B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CC7E0B">
        <w:rPr>
          <w:rFonts w:asciiTheme="minorHAnsi" w:hAnsiTheme="minorHAnsi" w:cstheme="minorHAnsi"/>
          <w:sz w:val="24"/>
          <w:szCs w:val="24"/>
        </w:rPr>
        <w:t xml:space="preserve"> w dniach 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29</w:t>
      </w:r>
      <w:r w:rsidR="00903429" w:rsidRPr="00CC7E0B">
        <w:rPr>
          <w:rFonts w:asciiTheme="minorHAnsi" w:hAnsiTheme="minorHAnsi" w:cstheme="minorHAnsi"/>
          <w:b/>
          <w:sz w:val="24"/>
          <w:szCs w:val="24"/>
        </w:rPr>
        <w:t>-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30</w:t>
      </w:r>
      <w:r w:rsidRPr="00CC7E0B">
        <w:rPr>
          <w:rFonts w:asciiTheme="minorHAnsi" w:hAnsiTheme="minorHAnsi" w:cstheme="minorHAnsi"/>
          <w:b/>
          <w:sz w:val="24"/>
          <w:szCs w:val="24"/>
        </w:rPr>
        <w:t>.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09</w:t>
      </w:r>
      <w:r w:rsidR="00866A26" w:rsidRPr="00CC7E0B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CC7E0B">
        <w:rPr>
          <w:rFonts w:asciiTheme="minorHAnsi" w:hAnsiTheme="minorHAnsi" w:cstheme="minorHAnsi"/>
          <w:b/>
          <w:sz w:val="24"/>
          <w:szCs w:val="24"/>
        </w:rPr>
        <w:t>2</w:t>
      </w:r>
      <w:r w:rsidR="00CC7E0B" w:rsidRPr="00CC7E0B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CC7E0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C7E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1284A7CD" w:rsidR="00382610" w:rsidRPr="00CC7E0B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</w:t>
      </w:r>
      <w:r w:rsidRPr="00CC7E0B">
        <w:rPr>
          <w:rFonts w:asciiTheme="minorHAnsi" w:hAnsiTheme="minorHAnsi" w:cstheme="minorHAnsi"/>
          <w:sz w:val="24"/>
          <w:szCs w:val="24"/>
        </w:rPr>
        <w:t xml:space="preserve">rozstrzygnięcia konkursu ofert na okres od </w:t>
      </w:r>
      <w:r w:rsidR="00963932" w:rsidRPr="00CC7E0B">
        <w:rPr>
          <w:rFonts w:asciiTheme="minorHAnsi" w:hAnsiTheme="minorHAnsi" w:cstheme="minorHAnsi"/>
          <w:sz w:val="24"/>
          <w:szCs w:val="24"/>
        </w:rPr>
        <w:t>01</w:t>
      </w:r>
      <w:r w:rsidR="007B737B" w:rsidRPr="00CC7E0B">
        <w:rPr>
          <w:rFonts w:asciiTheme="minorHAnsi" w:hAnsiTheme="minorHAnsi" w:cstheme="minorHAnsi"/>
          <w:sz w:val="24"/>
          <w:szCs w:val="24"/>
        </w:rPr>
        <w:t>.</w:t>
      </w:r>
      <w:r w:rsidR="00CC7E0B" w:rsidRPr="00CC7E0B">
        <w:rPr>
          <w:rFonts w:asciiTheme="minorHAnsi" w:hAnsiTheme="minorHAnsi" w:cstheme="minorHAnsi"/>
          <w:sz w:val="24"/>
          <w:szCs w:val="24"/>
        </w:rPr>
        <w:t>10</w:t>
      </w:r>
      <w:r w:rsidR="007B737B" w:rsidRPr="00CC7E0B">
        <w:rPr>
          <w:rFonts w:asciiTheme="minorHAnsi" w:hAnsiTheme="minorHAnsi" w:cstheme="minorHAnsi"/>
          <w:sz w:val="24"/>
          <w:szCs w:val="24"/>
        </w:rPr>
        <w:t>.</w:t>
      </w:r>
      <w:r w:rsidR="006B2584" w:rsidRPr="00CC7E0B">
        <w:rPr>
          <w:rFonts w:asciiTheme="minorHAnsi" w:hAnsiTheme="minorHAnsi" w:cstheme="minorHAnsi"/>
          <w:sz w:val="24"/>
          <w:szCs w:val="24"/>
        </w:rPr>
        <w:t>20</w:t>
      </w:r>
      <w:r w:rsidR="00706787" w:rsidRPr="00CC7E0B">
        <w:rPr>
          <w:rFonts w:asciiTheme="minorHAnsi" w:hAnsiTheme="minorHAnsi" w:cstheme="minorHAnsi"/>
          <w:sz w:val="24"/>
          <w:szCs w:val="24"/>
        </w:rPr>
        <w:t>2</w:t>
      </w:r>
      <w:r w:rsidR="008D0887" w:rsidRPr="00CC7E0B">
        <w:rPr>
          <w:rFonts w:asciiTheme="minorHAnsi" w:hAnsiTheme="minorHAnsi" w:cstheme="minorHAnsi"/>
          <w:sz w:val="24"/>
          <w:szCs w:val="24"/>
        </w:rPr>
        <w:t>2</w:t>
      </w:r>
      <w:r w:rsidR="006B2584" w:rsidRPr="00CC7E0B">
        <w:rPr>
          <w:rFonts w:asciiTheme="minorHAnsi" w:hAnsiTheme="minorHAnsi" w:cstheme="minorHAnsi"/>
          <w:sz w:val="24"/>
          <w:szCs w:val="24"/>
        </w:rPr>
        <w:t xml:space="preserve"> r. </w:t>
      </w:r>
      <w:r w:rsidRPr="00CC7E0B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CC7E0B">
        <w:rPr>
          <w:rFonts w:asciiTheme="minorHAnsi" w:hAnsiTheme="minorHAnsi" w:cstheme="minorHAnsi"/>
          <w:sz w:val="24"/>
          <w:szCs w:val="24"/>
        </w:rPr>
        <w:t>31.</w:t>
      </w:r>
      <w:r w:rsidR="008D0887" w:rsidRPr="00CC7E0B">
        <w:rPr>
          <w:rFonts w:asciiTheme="minorHAnsi" w:hAnsiTheme="minorHAnsi" w:cstheme="minorHAnsi"/>
          <w:sz w:val="24"/>
          <w:szCs w:val="24"/>
        </w:rPr>
        <w:t>12</w:t>
      </w:r>
      <w:r w:rsidR="00E779B7" w:rsidRPr="00CC7E0B">
        <w:rPr>
          <w:rFonts w:asciiTheme="minorHAnsi" w:hAnsiTheme="minorHAnsi" w:cstheme="minorHAnsi"/>
          <w:sz w:val="24"/>
          <w:szCs w:val="24"/>
        </w:rPr>
        <w:t>.2023</w:t>
      </w:r>
      <w:r w:rsidR="006B2584" w:rsidRPr="00CC7E0B">
        <w:rPr>
          <w:rFonts w:asciiTheme="minorHAnsi" w:hAnsiTheme="minorHAnsi" w:cstheme="minorHAnsi"/>
          <w:sz w:val="24"/>
          <w:szCs w:val="24"/>
        </w:rPr>
        <w:t xml:space="preserve"> </w:t>
      </w:r>
      <w:r w:rsidRPr="00CC7E0B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0E5E08D4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015B5B20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28C37F57" w14:textId="6D68292E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6C105F">
        <w:rPr>
          <w:rFonts w:asciiTheme="minorHAnsi" w:hAnsiTheme="minorHAnsi" w:cstheme="minorHAnsi"/>
          <w:sz w:val="24"/>
          <w:szCs w:val="24"/>
        </w:rPr>
        <w:t>3</w:t>
      </w: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59606F2C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zn.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48103D">
        <w:rPr>
          <w:rFonts w:asciiTheme="minorHAnsi" w:hAnsiTheme="minorHAnsi" w:cstheme="minorHAnsi"/>
          <w:b/>
          <w:sz w:val="24"/>
          <w:szCs w:val="24"/>
        </w:rPr>
        <w:t>4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FF0240">
        <w:rPr>
          <w:rFonts w:asciiTheme="minorHAnsi" w:hAnsiTheme="minorHAnsi" w:cstheme="minorHAnsi"/>
          <w:b/>
          <w:sz w:val="24"/>
          <w:szCs w:val="24"/>
        </w:rPr>
        <w:t>2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034DC899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48103D">
        <w:rPr>
          <w:rFonts w:asciiTheme="minorHAnsi" w:hAnsiTheme="minorHAnsi" w:cstheme="minorHAnsi"/>
          <w:b/>
          <w:sz w:val="24"/>
          <w:szCs w:val="24"/>
        </w:rPr>
        <w:t>4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FF0240">
        <w:rPr>
          <w:rFonts w:asciiTheme="minorHAnsi" w:hAnsiTheme="minorHAnsi" w:cstheme="minorHAnsi"/>
          <w:b/>
          <w:sz w:val="24"/>
          <w:szCs w:val="24"/>
        </w:rPr>
        <w:t>2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34B7128B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  <w:t>…………………………………………….</w:t>
      </w:r>
    </w:p>
    <w:p w14:paraId="773135D9" w14:textId="06F529AA" w:rsidR="00382610" w:rsidRPr="008D0887" w:rsidRDefault="004A210B" w:rsidP="005637AC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sectPr w:rsidR="00382610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41621E"/>
    <w:multiLevelType w:val="hybridMultilevel"/>
    <w:tmpl w:val="C388CF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2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2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55C72D1"/>
    <w:multiLevelType w:val="hybridMultilevel"/>
    <w:tmpl w:val="FDE86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5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8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1D34C22"/>
    <w:multiLevelType w:val="hybridMultilevel"/>
    <w:tmpl w:val="CD0A7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4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8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2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3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5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0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5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6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2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3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7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35101287">
    <w:abstractNumId w:val="2"/>
  </w:num>
  <w:num w:numId="2" w16cid:durableId="1052584172">
    <w:abstractNumId w:val="3"/>
  </w:num>
  <w:num w:numId="3" w16cid:durableId="1587425410">
    <w:abstractNumId w:val="5"/>
  </w:num>
  <w:num w:numId="4" w16cid:durableId="423113889">
    <w:abstractNumId w:val="6"/>
  </w:num>
  <w:num w:numId="5" w16cid:durableId="827213815">
    <w:abstractNumId w:val="7"/>
  </w:num>
  <w:num w:numId="6" w16cid:durableId="196283463">
    <w:abstractNumId w:val="8"/>
  </w:num>
  <w:num w:numId="7" w16cid:durableId="1375734403">
    <w:abstractNumId w:val="9"/>
  </w:num>
  <w:num w:numId="8" w16cid:durableId="260184531">
    <w:abstractNumId w:val="11"/>
  </w:num>
  <w:num w:numId="9" w16cid:durableId="1343781099">
    <w:abstractNumId w:val="12"/>
  </w:num>
  <w:num w:numId="10" w16cid:durableId="1122501808">
    <w:abstractNumId w:val="13"/>
  </w:num>
  <w:num w:numId="11" w16cid:durableId="440876414">
    <w:abstractNumId w:val="19"/>
  </w:num>
  <w:num w:numId="12" w16cid:durableId="523591540">
    <w:abstractNumId w:val="99"/>
  </w:num>
  <w:num w:numId="13" w16cid:durableId="1497071337">
    <w:abstractNumId w:val="102"/>
  </w:num>
  <w:num w:numId="14" w16cid:durableId="449864184">
    <w:abstractNumId w:val="149"/>
  </w:num>
  <w:num w:numId="15" w16cid:durableId="539628223">
    <w:abstractNumId w:val="157"/>
  </w:num>
  <w:num w:numId="16" w16cid:durableId="1892233321">
    <w:abstractNumId w:val="174"/>
  </w:num>
  <w:num w:numId="17" w16cid:durableId="1860195035">
    <w:abstractNumId w:val="81"/>
  </w:num>
  <w:num w:numId="18" w16cid:durableId="1041595037">
    <w:abstractNumId w:val="53"/>
  </w:num>
  <w:num w:numId="19" w16cid:durableId="1581712092">
    <w:abstractNumId w:val="206"/>
  </w:num>
  <w:num w:numId="20" w16cid:durableId="264383453">
    <w:abstractNumId w:val="151"/>
  </w:num>
  <w:num w:numId="21" w16cid:durableId="321737891">
    <w:abstractNumId w:val="65"/>
  </w:num>
  <w:num w:numId="22" w16cid:durableId="2040474299">
    <w:abstractNumId w:val="175"/>
  </w:num>
  <w:num w:numId="23" w16cid:durableId="237445223">
    <w:abstractNumId w:val="31"/>
  </w:num>
  <w:num w:numId="24" w16cid:durableId="1290168452">
    <w:abstractNumId w:val="168"/>
  </w:num>
  <w:num w:numId="25" w16cid:durableId="133378024">
    <w:abstractNumId w:val="109"/>
  </w:num>
  <w:num w:numId="26" w16cid:durableId="389235355">
    <w:abstractNumId w:val="163"/>
  </w:num>
  <w:num w:numId="27" w16cid:durableId="1312443098">
    <w:abstractNumId w:val="113"/>
  </w:num>
  <w:num w:numId="28" w16cid:durableId="1359237938">
    <w:abstractNumId w:val="126"/>
  </w:num>
  <w:num w:numId="29" w16cid:durableId="48265088">
    <w:abstractNumId w:val="76"/>
  </w:num>
  <w:num w:numId="30" w16cid:durableId="337923248">
    <w:abstractNumId w:val="190"/>
  </w:num>
  <w:num w:numId="31" w16cid:durableId="1231040115">
    <w:abstractNumId w:val="57"/>
  </w:num>
  <w:num w:numId="32" w16cid:durableId="474839675">
    <w:abstractNumId w:val="192"/>
  </w:num>
  <w:num w:numId="33" w16cid:durableId="307057963">
    <w:abstractNumId w:val="138"/>
  </w:num>
  <w:num w:numId="34" w16cid:durableId="912200984">
    <w:abstractNumId w:val="82"/>
  </w:num>
  <w:num w:numId="35" w16cid:durableId="789713100">
    <w:abstractNumId w:val="72"/>
  </w:num>
  <w:num w:numId="36" w16cid:durableId="372074113">
    <w:abstractNumId w:val="83"/>
  </w:num>
  <w:num w:numId="37" w16cid:durableId="192769907">
    <w:abstractNumId w:val="110"/>
  </w:num>
  <w:num w:numId="38" w16cid:durableId="1029917622">
    <w:abstractNumId w:val="128"/>
  </w:num>
  <w:num w:numId="39" w16cid:durableId="1524783551">
    <w:abstractNumId w:val="180"/>
  </w:num>
  <w:num w:numId="40" w16cid:durableId="1770275583">
    <w:abstractNumId w:val="101"/>
  </w:num>
  <w:num w:numId="41" w16cid:durableId="1290237013">
    <w:abstractNumId w:val="71"/>
  </w:num>
  <w:num w:numId="42" w16cid:durableId="1674724710">
    <w:abstractNumId w:val="87"/>
  </w:num>
  <w:num w:numId="43" w16cid:durableId="2037000471">
    <w:abstractNumId w:val="216"/>
  </w:num>
  <w:num w:numId="44" w16cid:durableId="1717970444">
    <w:abstractNumId w:val="111"/>
  </w:num>
  <w:num w:numId="45" w16cid:durableId="131868216">
    <w:abstractNumId w:val="93"/>
  </w:num>
  <w:num w:numId="46" w16cid:durableId="981890352">
    <w:abstractNumId w:val="105"/>
  </w:num>
  <w:num w:numId="47" w16cid:durableId="1809665772">
    <w:abstractNumId w:val="62"/>
  </w:num>
  <w:num w:numId="48" w16cid:durableId="1361975048">
    <w:abstractNumId w:val="196"/>
  </w:num>
  <w:num w:numId="49" w16cid:durableId="2134863870">
    <w:abstractNumId w:val="64"/>
  </w:num>
  <w:num w:numId="50" w16cid:durableId="1003626554">
    <w:abstractNumId w:val="108"/>
  </w:num>
  <w:num w:numId="51" w16cid:durableId="1709909419">
    <w:abstractNumId w:val="112"/>
  </w:num>
  <w:num w:numId="52" w16cid:durableId="1438720202">
    <w:abstractNumId w:val="200"/>
  </w:num>
  <w:num w:numId="53" w16cid:durableId="1283415330">
    <w:abstractNumId w:val="61"/>
  </w:num>
  <w:num w:numId="54" w16cid:durableId="492338534">
    <w:abstractNumId w:val="131"/>
  </w:num>
  <w:num w:numId="55" w16cid:durableId="538319587">
    <w:abstractNumId w:val="34"/>
  </w:num>
  <w:num w:numId="56" w16cid:durableId="846675975">
    <w:abstractNumId w:val="60"/>
  </w:num>
  <w:num w:numId="57" w16cid:durableId="2119908236">
    <w:abstractNumId w:val="141"/>
  </w:num>
  <w:num w:numId="58" w16cid:durableId="1185633865">
    <w:abstractNumId w:val="182"/>
  </w:num>
  <w:num w:numId="59" w16cid:durableId="2127234687">
    <w:abstractNumId w:val="29"/>
  </w:num>
  <w:num w:numId="60" w16cid:durableId="972832993">
    <w:abstractNumId w:val="84"/>
  </w:num>
  <w:num w:numId="61" w16cid:durableId="1656644304">
    <w:abstractNumId w:val="212"/>
  </w:num>
  <w:num w:numId="62" w16cid:durableId="711540905">
    <w:abstractNumId w:val="207"/>
  </w:num>
  <w:num w:numId="63" w16cid:durableId="578097905">
    <w:abstractNumId w:val="43"/>
  </w:num>
  <w:num w:numId="64" w16cid:durableId="607586804">
    <w:abstractNumId w:val="70"/>
  </w:num>
  <w:num w:numId="65" w16cid:durableId="715275684">
    <w:abstractNumId w:val="136"/>
  </w:num>
  <w:num w:numId="66" w16cid:durableId="604507470">
    <w:abstractNumId w:val="140"/>
  </w:num>
  <w:num w:numId="67" w16cid:durableId="175851092">
    <w:abstractNumId w:val="67"/>
  </w:num>
  <w:num w:numId="68" w16cid:durableId="1251087598">
    <w:abstractNumId w:val="203"/>
  </w:num>
  <w:num w:numId="69" w16cid:durableId="589659190">
    <w:abstractNumId w:val="210"/>
  </w:num>
  <w:num w:numId="70" w16cid:durableId="175461320">
    <w:abstractNumId w:val="66"/>
  </w:num>
  <w:num w:numId="71" w16cid:durableId="1843274030">
    <w:abstractNumId w:val="150"/>
  </w:num>
  <w:num w:numId="72" w16cid:durableId="331683638">
    <w:abstractNumId w:val="69"/>
  </w:num>
  <w:num w:numId="73" w16cid:durableId="264391128">
    <w:abstractNumId w:val="89"/>
  </w:num>
  <w:num w:numId="74" w16cid:durableId="959335579">
    <w:abstractNumId w:val="165"/>
  </w:num>
  <w:num w:numId="75" w16cid:durableId="1005130201">
    <w:abstractNumId w:val="127"/>
  </w:num>
  <w:num w:numId="76" w16cid:durableId="1352298046">
    <w:abstractNumId w:val="146"/>
  </w:num>
  <w:num w:numId="77" w16cid:durableId="366297770">
    <w:abstractNumId w:val="115"/>
  </w:num>
  <w:num w:numId="78" w16cid:durableId="1702438612">
    <w:abstractNumId w:val="194"/>
  </w:num>
  <w:num w:numId="79" w16cid:durableId="1978679512">
    <w:abstractNumId w:val="199"/>
  </w:num>
  <w:num w:numId="80" w16cid:durableId="1900624636">
    <w:abstractNumId w:val="130"/>
  </w:num>
  <w:num w:numId="81" w16cid:durableId="1152061355">
    <w:abstractNumId w:val="208"/>
  </w:num>
  <w:num w:numId="82" w16cid:durableId="773013814">
    <w:abstractNumId w:val="147"/>
  </w:num>
  <w:num w:numId="83" w16cid:durableId="102769242">
    <w:abstractNumId w:val="202"/>
  </w:num>
  <w:num w:numId="84" w16cid:durableId="1768648181">
    <w:abstractNumId w:val="80"/>
  </w:num>
  <w:num w:numId="85" w16cid:durableId="930813831">
    <w:abstractNumId w:val="74"/>
  </w:num>
  <w:num w:numId="86" w16cid:durableId="977881046">
    <w:abstractNumId w:val="52"/>
  </w:num>
  <w:num w:numId="87" w16cid:durableId="1468207026">
    <w:abstractNumId w:val="98"/>
  </w:num>
  <w:num w:numId="88" w16cid:durableId="468400765">
    <w:abstractNumId w:val="160"/>
  </w:num>
  <w:num w:numId="89" w16cid:durableId="589508435">
    <w:abstractNumId w:val="201"/>
  </w:num>
  <w:num w:numId="90" w16cid:durableId="1519927909">
    <w:abstractNumId w:val="215"/>
  </w:num>
  <w:num w:numId="91" w16cid:durableId="2048020702">
    <w:abstractNumId w:val="191"/>
  </w:num>
  <w:num w:numId="92" w16cid:durableId="1170759110">
    <w:abstractNumId w:val="186"/>
  </w:num>
  <w:num w:numId="93" w16cid:durableId="1523587529">
    <w:abstractNumId w:val="88"/>
  </w:num>
  <w:num w:numId="94" w16cid:durableId="1751658078">
    <w:abstractNumId w:val="176"/>
  </w:num>
  <w:num w:numId="95" w16cid:durableId="1352219129">
    <w:abstractNumId w:val="153"/>
  </w:num>
  <w:num w:numId="96" w16cid:durableId="973950144">
    <w:abstractNumId w:val="181"/>
  </w:num>
  <w:num w:numId="97" w16cid:durableId="1800538338">
    <w:abstractNumId w:val="79"/>
  </w:num>
  <w:num w:numId="98" w16cid:durableId="1030646608">
    <w:abstractNumId w:val="103"/>
  </w:num>
  <w:num w:numId="99" w16cid:durableId="69237461">
    <w:abstractNumId w:val="90"/>
  </w:num>
  <w:num w:numId="100" w16cid:durableId="1540167107">
    <w:abstractNumId w:val="144"/>
  </w:num>
  <w:num w:numId="101" w16cid:durableId="1554080005">
    <w:abstractNumId w:val="85"/>
  </w:num>
  <w:num w:numId="102" w16cid:durableId="547839579">
    <w:abstractNumId w:val="42"/>
  </w:num>
  <w:num w:numId="103" w16cid:durableId="390153304">
    <w:abstractNumId w:val="179"/>
  </w:num>
  <w:num w:numId="104" w16cid:durableId="1481844719">
    <w:abstractNumId w:val="187"/>
  </w:num>
  <w:num w:numId="105" w16cid:durableId="1278173880">
    <w:abstractNumId w:val="158"/>
  </w:num>
  <w:num w:numId="106" w16cid:durableId="435641011">
    <w:abstractNumId w:val="129"/>
  </w:num>
  <w:num w:numId="107" w16cid:durableId="711734655">
    <w:abstractNumId w:val="104"/>
  </w:num>
  <w:num w:numId="108" w16cid:durableId="74741591">
    <w:abstractNumId w:val="35"/>
  </w:num>
  <w:num w:numId="109" w16cid:durableId="773794219">
    <w:abstractNumId w:val="214"/>
  </w:num>
  <w:num w:numId="110" w16cid:durableId="1367562573">
    <w:abstractNumId w:val="97"/>
  </w:num>
  <w:num w:numId="111" w16cid:durableId="1244534073">
    <w:abstractNumId w:val="63"/>
  </w:num>
  <w:num w:numId="112" w16cid:durableId="398284080">
    <w:abstractNumId w:val="106"/>
  </w:num>
  <w:num w:numId="113" w16cid:durableId="227347538">
    <w:abstractNumId w:val="59"/>
  </w:num>
  <w:num w:numId="114" w16cid:durableId="1799450822">
    <w:abstractNumId w:val="139"/>
  </w:num>
  <w:num w:numId="115" w16cid:durableId="1646886263">
    <w:abstractNumId w:val="37"/>
  </w:num>
  <w:num w:numId="116" w16cid:durableId="1301232548">
    <w:abstractNumId w:val="123"/>
  </w:num>
  <w:num w:numId="117" w16cid:durableId="1526288496">
    <w:abstractNumId w:val="56"/>
  </w:num>
  <w:num w:numId="118" w16cid:durableId="1787846613">
    <w:abstractNumId w:val="188"/>
  </w:num>
  <w:num w:numId="119" w16cid:durableId="2046707377">
    <w:abstractNumId w:val="148"/>
  </w:num>
  <w:num w:numId="120" w16cid:durableId="77796525">
    <w:abstractNumId w:val="142"/>
  </w:num>
  <w:num w:numId="121" w16cid:durableId="2023046481">
    <w:abstractNumId w:val="28"/>
  </w:num>
  <w:num w:numId="122" w16cid:durableId="1187867599">
    <w:abstractNumId w:val="167"/>
  </w:num>
  <w:num w:numId="123" w16cid:durableId="704449191">
    <w:abstractNumId w:val="40"/>
  </w:num>
  <w:num w:numId="124" w16cid:durableId="85156832">
    <w:abstractNumId w:val="209"/>
  </w:num>
  <w:num w:numId="125" w16cid:durableId="2014868362">
    <w:abstractNumId w:val="86"/>
  </w:num>
  <w:num w:numId="126" w16cid:durableId="591548777">
    <w:abstractNumId w:val="213"/>
  </w:num>
  <w:num w:numId="127" w16cid:durableId="1741781253">
    <w:abstractNumId w:val="171"/>
  </w:num>
  <w:num w:numId="128" w16cid:durableId="143470519">
    <w:abstractNumId w:val="44"/>
  </w:num>
  <w:num w:numId="129" w16cid:durableId="1243833108">
    <w:abstractNumId w:val="55"/>
  </w:num>
  <w:num w:numId="130" w16cid:durableId="1715620577">
    <w:abstractNumId w:val="122"/>
  </w:num>
  <w:num w:numId="131" w16cid:durableId="199055022">
    <w:abstractNumId w:val="184"/>
  </w:num>
  <w:num w:numId="132" w16cid:durableId="482742657">
    <w:abstractNumId w:val="183"/>
  </w:num>
  <w:num w:numId="133" w16cid:durableId="1538350244">
    <w:abstractNumId w:val="45"/>
  </w:num>
  <w:num w:numId="134" w16cid:durableId="1826124551">
    <w:abstractNumId w:val="132"/>
  </w:num>
  <w:num w:numId="135" w16cid:durableId="1181356515">
    <w:abstractNumId w:val="30"/>
  </w:num>
  <w:num w:numId="136" w16cid:durableId="290014938">
    <w:abstractNumId w:val="120"/>
  </w:num>
  <w:num w:numId="137" w16cid:durableId="1623613123">
    <w:abstractNumId w:val="173"/>
  </w:num>
  <w:num w:numId="138" w16cid:durableId="46494889">
    <w:abstractNumId w:val="77"/>
  </w:num>
  <w:num w:numId="139" w16cid:durableId="351731868">
    <w:abstractNumId w:val="118"/>
  </w:num>
  <w:num w:numId="140" w16cid:durableId="738019103">
    <w:abstractNumId w:val="137"/>
  </w:num>
  <w:num w:numId="141" w16cid:durableId="1139029781">
    <w:abstractNumId w:val="68"/>
  </w:num>
  <w:num w:numId="142" w16cid:durableId="1179153751">
    <w:abstractNumId w:val="116"/>
  </w:num>
  <w:num w:numId="143" w16cid:durableId="559054820">
    <w:abstractNumId w:val="48"/>
  </w:num>
  <w:num w:numId="144" w16cid:durableId="444885880">
    <w:abstractNumId w:val="36"/>
  </w:num>
  <w:num w:numId="145" w16cid:durableId="1035496437">
    <w:abstractNumId w:val="217"/>
  </w:num>
  <w:num w:numId="146" w16cid:durableId="35081724">
    <w:abstractNumId w:val="169"/>
  </w:num>
  <w:num w:numId="147" w16cid:durableId="2083259123">
    <w:abstractNumId w:val="78"/>
  </w:num>
  <w:num w:numId="148" w16cid:durableId="169836286">
    <w:abstractNumId w:val="10"/>
  </w:num>
  <w:num w:numId="149" w16cid:durableId="314066455">
    <w:abstractNumId w:val="14"/>
  </w:num>
  <w:num w:numId="150" w16cid:durableId="1748501072">
    <w:abstractNumId w:val="117"/>
  </w:num>
  <w:num w:numId="151" w16cid:durableId="57483275">
    <w:abstractNumId w:val="92"/>
  </w:num>
  <w:num w:numId="152" w16cid:durableId="1051155108">
    <w:abstractNumId w:val="33"/>
  </w:num>
  <w:num w:numId="153" w16cid:durableId="487402088">
    <w:abstractNumId w:val="195"/>
  </w:num>
  <w:num w:numId="154" w16cid:durableId="988707495">
    <w:abstractNumId w:val="162"/>
  </w:num>
  <w:num w:numId="155" w16cid:durableId="1098865551">
    <w:abstractNumId w:val="154"/>
  </w:num>
  <w:num w:numId="156" w16cid:durableId="1684895933">
    <w:abstractNumId w:val="121"/>
  </w:num>
  <w:num w:numId="157" w16cid:durableId="1144737686">
    <w:abstractNumId w:val="135"/>
  </w:num>
  <w:num w:numId="158" w16cid:durableId="1798137038">
    <w:abstractNumId w:val="58"/>
  </w:num>
  <w:num w:numId="159" w16cid:durableId="544492692">
    <w:abstractNumId w:val="100"/>
  </w:num>
  <w:num w:numId="160" w16cid:durableId="1970359148">
    <w:abstractNumId w:val="143"/>
  </w:num>
  <w:num w:numId="161" w16cid:durableId="1387754978">
    <w:abstractNumId w:val="27"/>
  </w:num>
  <w:num w:numId="162" w16cid:durableId="338629733">
    <w:abstractNumId w:val="7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0920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A02"/>
    <w:rsid w:val="00211BB0"/>
    <w:rsid w:val="00226E95"/>
    <w:rsid w:val="00243E55"/>
    <w:rsid w:val="00254D70"/>
    <w:rsid w:val="00256AA9"/>
    <w:rsid w:val="00261D17"/>
    <w:rsid w:val="00273AA3"/>
    <w:rsid w:val="00273BC7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24B7"/>
    <w:rsid w:val="002E75D2"/>
    <w:rsid w:val="002E77F3"/>
    <w:rsid w:val="002E7C0E"/>
    <w:rsid w:val="003213E9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103D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E6873"/>
    <w:rsid w:val="004F6C52"/>
    <w:rsid w:val="00502C32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A559B"/>
    <w:rsid w:val="005A5A80"/>
    <w:rsid w:val="005A616E"/>
    <w:rsid w:val="005B18C4"/>
    <w:rsid w:val="005B3D5E"/>
    <w:rsid w:val="005C0F13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B2474"/>
    <w:rsid w:val="006B2584"/>
    <w:rsid w:val="006B2B1E"/>
    <w:rsid w:val="006C105F"/>
    <w:rsid w:val="006F33C7"/>
    <w:rsid w:val="006F59A4"/>
    <w:rsid w:val="00706787"/>
    <w:rsid w:val="00712C1F"/>
    <w:rsid w:val="00722F21"/>
    <w:rsid w:val="00723447"/>
    <w:rsid w:val="00725684"/>
    <w:rsid w:val="00726F7E"/>
    <w:rsid w:val="00745A2A"/>
    <w:rsid w:val="007461DA"/>
    <w:rsid w:val="0075194A"/>
    <w:rsid w:val="00754195"/>
    <w:rsid w:val="00766699"/>
    <w:rsid w:val="0076740A"/>
    <w:rsid w:val="00770D31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5707C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03206"/>
    <w:rsid w:val="00B10419"/>
    <w:rsid w:val="00B14614"/>
    <w:rsid w:val="00B21176"/>
    <w:rsid w:val="00B21227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C13E92"/>
    <w:rsid w:val="00C20C14"/>
    <w:rsid w:val="00C22987"/>
    <w:rsid w:val="00C239D6"/>
    <w:rsid w:val="00C3009E"/>
    <w:rsid w:val="00C30619"/>
    <w:rsid w:val="00C31552"/>
    <w:rsid w:val="00C511E6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CA0D71"/>
    <w:rsid w:val="00CC7E0B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8627D"/>
    <w:rsid w:val="00D95C7C"/>
    <w:rsid w:val="00D97403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42E33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200E"/>
    <w:rsid w:val="00FE37B1"/>
    <w:rsid w:val="00FE695C"/>
    <w:rsid w:val="00FF0240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59</cp:revision>
  <cp:lastPrinted>2021-11-09T10:22:00Z</cp:lastPrinted>
  <dcterms:created xsi:type="dcterms:W3CDTF">2020-03-11T12:50:00Z</dcterms:created>
  <dcterms:modified xsi:type="dcterms:W3CDTF">2022-09-22T11:37:00Z</dcterms:modified>
</cp:coreProperties>
</file>